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F986" w14:textId="17F8B517" w:rsidR="00FA3793" w:rsidRPr="00EC1A9E" w:rsidRDefault="007F2959" w:rsidP="00286D80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A3793" w:rsidRPr="00EC1A9E">
        <w:rPr>
          <w:b/>
          <w:sz w:val="24"/>
          <w:szCs w:val="24"/>
          <w:u w:val="single"/>
        </w:rPr>
        <w:t>ITEMS GENERALLY PURCHASED AT THE DOLLAR TREE ARE:</w:t>
      </w:r>
    </w:p>
    <w:p w14:paraId="64ADE55C" w14:textId="77777777" w:rsidR="001F451D" w:rsidRPr="00EC1A9E" w:rsidRDefault="001F451D" w:rsidP="00286D80">
      <w:pPr>
        <w:jc w:val="center"/>
        <w:rPr>
          <w:b/>
          <w:sz w:val="24"/>
          <w:szCs w:val="24"/>
          <w:u w:val="single"/>
        </w:rPr>
      </w:pPr>
    </w:p>
    <w:p w14:paraId="22E66D7C" w14:textId="6B0CC443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Laundry detergent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Dish Detergent</w:t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Sunny D</w:t>
      </w:r>
    </w:p>
    <w:p w14:paraId="7D0305C9" w14:textId="6EFFEBFA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Instant Mashed Potatoes</w:t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Spaghetti Sauce</w:t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286D80" w:rsidRPr="00EC1A9E">
        <w:rPr>
          <w:sz w:val="24"/>
          <w:szCs w:val="24"/>
        </w:rPr>
        <w:t>Spam</w:t>
      </w:r>
    </w:p>
    <w:p w14:paraId="7801E4C1" w14:textId="36F4F8F7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Pancake Mix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Pancake Syrup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Ketchup</w:t>
      </w:r>
    </w:p>
    <w:p w14:paraId="7BB1C050" w14:textId="70B3A605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Pop Tarts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Cereal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Toothpaste</w:t>
      </w:r>
    </w:p>
    <w:p w14:paraId="6D2BB52C" w14:textId="09071B6C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Deodorant</w:t>
      </w:r>
      <w:r w:rsidR="004F3B26" w:rsidRPr="00EC1A9E">
        <w:rPr>
          <w:sz w:val="24"/>
          <w:szCs w:val="24"/>
        </w:rPr>
        <w:t xml:space="preserve"> </w:t>
      </w:r>
      <w:r w:rsidRPr="00EC1A9E">
        <w:rPr>
          <w:sz w:val="24"/>
          <w:szCs w:val="24"/>
        </w:rPr>
        <w:t>(</w:t>
      </w:r>
      <w:proofErr w:type="spellStart"/>
      <w:r w:rsidRPr="00EC1A9E">
        <w:rPr>
          <w:sz w:val="24"/>
          <w:szCs w:val="24"/>
        </w:rPr>
        <w:t>mens</w:t>
      </w:r>
      <w:proofErr w:type="spellEnd"/>
      <w:r w:rsidRPr="00EC1A9E">
        <w:rPr>
          <w:sz w:val="24"/>
          <w:szCs w:val="24"/>
        </w:rPr>
        <w:t>/</w:t>
      </w:r>
      <w:proofErr w:type="spellStart"/>
      <w:r w:rsidRPr="00EC1A9E">
        <w:rPr>
          <w:sz w:val="24"/>
          <w:szCs w:val="24"/>
        </w:rPr>
        <w:t>Womens</w:t>
      </w:r>
      <w:proofErr w:type="spellEnd"/>
      <w:r w:rsidRPr="00EC1A9E">
        <w:rPr>
          <w:sz w:val="24"/>
          <w:szCs w:val="24"/>
        </w:rPr>
        <w:t>)</w:t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Soap (bar)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Canned Tomatoes</w:t>
      </w:r>
    </w:p>
    <w:p w14:paraId="40D2396B" w14:textId="10C0D02C" w:rsidR="00FA3793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 xml:space="preserve">Cleaning Supplies (Comet, spray Cleaners </w:t>
      </w:r>
      <w:proofErr w:type="spellStart"/>
      <w:r w:rsidRPr="00EC1A9E">
        <w:rPr>
          <w:sz w:val="24"/>
          <w:szCs w:val="24"/>
        </w:rPr>
        <w:t>etc</w:t>
      </w:r>
      <w:proofErr w:type="spellEnd"/>
      <w:r w:rsidRPr="00EC1A9E">
        <w:rPr>
          <w:sz w:val="24"/>
          <w:szCs w:val="24"/>
        </w:rPr>
        <w:t>)</w:t>
      </w:r>
      <w:r w:rsidR="001F451D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EC1A9E">
        <w:rPr>
          <w:sz w:val="24"/>
          <w:szCs w:val="24"/>
        </w:rPr>
        <w:t>S</w:t>
      </w:r>
      <w:r w:rsidR="001F451D" w:rsidRPr="00EC1A9E">
        <w:rPr>
          <w:sz w:val="24"/>
          <w:szCs w:val="24"/>
        </w:rPr>
        <w:t>unny D</w:t>
      </w:r>
    </w:p>
    <w:p w14:paraId="4FFEE487" w14:textId="0091DFE5" w:rsidR="00CB4253" w:rsidRDefault="00CB4253">
      <w:pPr>
        <w:rPr>
          <w:sz w:val="24"/>
          <w:szCs w:val="24"/>
        </w:rPr>
      </w:pPr>
    </w:p>
    <w:p w14:paraId="7747074A" w14:textId="06C035CD" w:rsidR="00CB4253" w:rsidRDefault="00CB4253">
      <w:pPr>
        <w:rPr>
          <w:sz w:val="24"/>
          <w:szCs w:val="24"/>
        </w:rPr>
      </w:pPr>
    </w:p>
    <w:p w14:paraId="5D0881CA" w14:textId="77777777" w:rsidR="00FA3793" w:rsidRPr="00EC1A9E" w:rsidRDefault="00FA3793" w:rsidP="00286D80">
      <w:pPr>
        <w:jc w:val="center"/>
        <w:rPr>
          <w:b/>
          <w:sz w:val="24"/>
          <w:szCs w:val="24"/>
          <w:u w:val="single"/>
        </w:rPr>
      </w:pPr>
      <w:r w:rsidRPr="00EC1A9E">
        <w:rPr>
          <w:b/>
          <w:sz w:val="24"/>
          <w:szCs w:val="24"/>
          <w:u w:val="single"/>
        </w:rPr>
        <w:t>ITEMS GENERALLY PURCHASED AT ALDI’S ARE:</w:t>
      </w:r>
    </w:p>
    <w:p w14:paraId="3E2B7E33" w14:textId="77777777" w:rsidR="00CB4253" w:rsidRDefault="00CB4253" w:rsidP="00EC1A9E">
      <w:pPr>
        <w:ind w:left="2880" w:hanging="2880"/>
        <w:rPr>
          <w:sz w:val="24"/>
          <w:szCs w:val="24"/>
        </w:rPr>
      </w:pPr>
    </w:p>
    <w:p w14:paraId="2A680D75" w14:textId="758D05FC" w:rsidR="00FA3793" w:rsidRPr="00EC1A9E" w:rsidRDefault="00FA3793" w:rsidP="00EC1A9E">
      <w:pPr>
        <w:ind w:left="2880" w:hanging="2880"/>
        <w:rPr>
          <w:sz w:val="24"/>
          <w:szCs w:val="24"/>
        </w:rPr>
      </w:pPr>
      <w:r w:rsidRPr="00EC1A9E">
        <w:rPr>
          <w:sz w:val="24"/>
          <w:szCs w:val="24"/>
        </w:rPr>
        <w:t>Beef Stew (</w:t>
      </w:r>
      <w:proofErr w:type="gramStart"/>
      <w:r w:rsidRPr="00EC1A9E">
        <w:rPr>
          <w:sz w:val="24"/>
          <w:szCs w:val="24"/>
        </w:rPr>
        <w:t>canned)</w:t>
      </w:r>
      <w:r w:rsidR="00EC1A9E">
        <w:rPr>
          <w:sz w:val="24"/>
          <w:szCs w:val="24"/>
        </w:rPr>
        <w:t xml:space="preserve">   </w:t>
      </w:r>
      <w:proofErr w:type="gramEnd"/>
      <w:r w:rsidR="00EC1A9E">
        <w:rPr>
          <w:sz w:val="24"/>
          <w:szCs w:val="24"/>
        </w:rPr>
        <w:t xml:space="preserve">    </w:t>
      </w:r>
      <w:r w:rsidR="00321305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 xml:space="preserve">Chicken </w:t>
      </w:r>
      <w:r w:rsidR="00286D80" w:rsidRPr="00EC1A9E">
        <w:rPr>
          <w:sz w:val="24"/>
          <w:szCs w:val="24"/>
        </w:rPr>
        <w:t>(canned)</w:t>
      </w:r>
      <w:r w:rsidR="00286D80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4F3B26" w:rsidRPr="00EC1A9E">
        <w:rPr>
          <w:sz w:val="24"/>
          <w:szCs w:val="24"/>
        </w:rPr>
        <w:t xml:space="preserve">Fruit </w:t>
      </w:r>
      <w:r w:rsidR="008E1985" w:rsidRPr="00EC1A9E">
        <w:rPr>
          <w:sz w:val="24"/>
          <w:szCs w:val="24"/>
        </w:rPr>
        <w:t>Cocktail (</w:t>
      </w:r>
      <w:r w:rsidR="004F3B26" w:rsidRPr="00EC1A9E">
        <w:rPr>
          <w:sz w:val="24"/>
          <w:szCs w:val="24"/>
        </w:rPr>
        <w:t xml:space="preserve">canned) </w:t>
      </w:r>
      <w:r w:rsidR="00286D80" w:rsidRPr="00EC1A9E">
        <w:rPr>
          <w:sz w:val="24"/>
          <w:szCs w:val="24"/>
        </w:rPr>
        <w:t xml:space="preserve"> </w:t>
      </w:r>
    </w:p>
    <w:p w14:paraId="74D90AA2" w14:textId="727D8D50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Mustard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EC1A9E">
        <w:rPr>
          <w:sz w:val="24"/>
          <w:szCs w:val="24"/>
        </w:rPr>
        <w:t xml:space="preserve"> </w:t>
      </w:r>
      <w:r w:rsidR="00321305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EC1A9E">
        <w:rPr>
          <w:sz w:val="24"/>
          <w:szCs w:val="24"/>
        </w:rPr>
        <w:t xml:space="preserve"> </w:t>
      </w:r>
      <w:r w:rsidRPr="00EC1A9E">
        <w:rPr>
          <w:sz w:val="24"/>
          <w:szCs w:val="24"/>
        </w:rPr>
        <w:t>Grits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>Saltine Crackers</w:t>
      </w:r>
      <w:r w:rsidRPr="00EC1A9E">
        <w:rPr>
          <w:sz w:val="24"/>
          <w:szCs w:val="24"/>
        </w:rPr>
        <w:tab/>
      </w:r>
    </w:p>
    <w:p w14:paraId="4579CD7B" w14:textId="55A31B71" w:rsidR="00FA3793" w:rsidRPr="00EC1A9E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>Pork and Beans</w:t>
      </w:r>
      <w:r w:rsidRPr="00EC1A9E">
        <w:rPr>
          <w:sz w:val="24"/>
          <w:szCs w:val="24"/>
        </w:rPr>
        <w:tab/>
      </w:r>
      <w:r w:rsidR="00EC1A9E">
        <w:rPr>
          <w:sz w:val="24"/>
          <w:szCs w:val="24"/>
        </w:rPr>
        <w:t xml:space="preserve"> </w:t>
      </w:r>
      <w:r w:rsidR="00321305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EC1A9E">
        <w:rPr>
          <w:sz w:val="24"/>
          <w:szCs w:val="24"/>
        </w:rPr>
        <w:t xml:space="preserve"> </w:t>
      </w:r>
      <w:r w:rsidRPr="00EC1A9E">
        <w:rPr>
          <w:sz w:val="24"/>
          <w:szCs w:val="24"/>
        </w:rPr>
        <w:t>Soup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Pr="00EC1A9E">
        <w:rPr>
          <w:sz w:val="24"/>
          <w:szCs w:val="24"/>
        </w:rPr>
        <w:t xml:space="preserve">Peaches </w:t>
      </w:r>
      <w:r w:rsidR="00286D80" w:rsidRPr="00EC1A9E">
        <w:rPr>
          <w:sz w:val="24"/>
          <w:szCs w:val="24"/>
        </w:rPr>
        <w:t>(canned)</w:t>
      </w:r>
    </w:p>
    <w:p w14:paraId="6CCCBF6C" w14:textId="7AEF9D70" w:rsidR="00FA3793" w:rsidRDefault="00FA3793">
      <w:pPr>
        <w:rPr>
          <w:sz w:val="24"/>
          <w:szCs w:val="24"/>
        </w:rPr>
      </w:pPr>
      <w:r w:rsidRPr="00EC1A9E">
        <w:rPr>
          <w:sz w:val="24"/>
          <w:szCs w:val="24"/>
        </w:rPr>
        <w:t xml:space="preserve">Pears </w:t>
      </w:r>
      <w:r w:rsidR="00286D80" w:rsidRPr="00EC1A9E">
        <w:rPr>
          <w:sz w:val="24"/>
          <w:szCs w:val="24"/>
        </w:rPr>
        <w:t>(canned)</w:t>
      </w:r>
      <w:r w:rsidRPr="00EC1A9E">
        <w:rPr>
          <w:sz w:val="24"/>
          <w:szCs w:val="24"/>
        </w:rPr>
        <w:tab/>
      </w:r>
      <w:r w:rsidR="00321305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EC1A9E">
        <w:rPr>
          <w:sz w:val="24"/>
          <w:szCs w:val="24"/>
        </w:rPr>
        <w:t xml:space="preserve"> </w:t>
      </w:r>
      <w:r w:rsidRPr="00EC1A9E">
        <w:rPr>
          <w:sz w:val="24"/>
          <w:szCs w:val="24"/>
        </w:rPr>
        <w:t>Tropical Fruit (</w:t>
      </w:r>
      <w:proofErr w:type="gramStart"/>
      <w:r w:rsidRPr="00EC1A9E">
        <w:rPr>
          <w:sz w:val="24"/>
          <w:szCs w:val="24"/>
        </w:rPr>
        <w:t>canned)</w:t>
      </w:r>
      <w:r w:rsidR="00286D80" w:rsidRPr="00EC1A9E">
        <w:rPr>
          <w:sz w:val="24"/>
          <w:szCs w:val="24"/>
        </w:rPr>
        <w:t xml:space="preserve"> </w:t>
      </w:r>
      <w:r w:rsidR="00EC1A9E">
        <w:rPr>
          <w:sz w:val="24"/>
          <w:szCs w:val="24"/>
        </w:rPr>
        <w:t xml:space="preserve">  </w:t>
      </w:r>
      <w:proofErr w:type="gramEnd"/>
      <w:r w:rsidR="00BB580D">
        <w:rPr>
          <w:sz w:val="24"/>
          <w:szCs w:val="24"/>
        </w:rPr>
        <w:tab/>
      </w:r>
      <w:r w:rsidR="00286D80" w:rsidRPr="00EC1A9E">
        <w:rPr>
          <w:sz w:val="24"/>
          <w:szCs w:val="24"/>
        </w:rPr>
        <w:t>Cereal</w:t>
      </w:r>
    </w:p>
    <w:p w14:paraId="05D886FA" w14:textId="7824FAEA" w:rsidR="001F451D" w:rsidRPr="00EC1A9E" w:rsidRDefault="00CB4253">
      <w:pPr>
        <w:rPr>
          <w:sz w:val="24"/>
          <w:szCs w:val="24"/>
        </w:rPr>
      </w:pPr>
      <w:r>
        <w:rPr>
          <w:sz w:val="24"/>
          <w:szCs w:val="24"/>
        </w:rPr>
        <w:t>Small Snacks</w:t>
      </w:r>
    </w:p>
    <w:p w14:paraId="1A609D3C" w14:textId="02A9A1C5" w:rsidR="00CB4253" w:rsidRDefault="00CB4253" w:rsidP="001F451D">
      <w:pPr>
        <w:jc w:val="center"/>
        <w:rPr>
          <w:b/>
          <w:sz w:val="24"/>
          <w:szCs w:val="24"/>
          <w:u w:val="single"/>
        </w:rPr>
      </w:pPr>
    </w:p>
    <w:p w14:paraId="644C9593" w14:textId="77777777" w:rsidR="00825F17" w:rsidRDefault="00825F17" w:rsidP="001F451D">
      <w:pPr>
        <w:jc w:val="center"/>
        <w:rPr>
          <w:b/>
          <w:sz w:val="24"/>
          <w:szCs w:val="24"/>
          <w:u w:val="single"/>
        </w:rPr>
      </w:pPr>
    </w:p>
    <w:p w14:paraId="342300FE" w14:textId="77777777" w:rsidR="007F2959" w:rsidRDefault="007F2959" w:rsidP="007F295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 Green Beans, Corn, Mac N Cheese</w:t>
      </w:r>
    </w:p>
    <w:p w14:paraId="393FB25A" w14:textId="6A0A7742" w:rsidR="00CB4253" w:rsidRDefault="00CB4253" w:rsidP="001F451D">
      <w:pPr>
        <w:jc w:val="center"/>
        <w:rPr>
          <w:b/>
          <w:sz w:val="24"/>
          <w:szCs w:val="24"/>
          <w:u w:val="single"/>
        </w:rPr>
      </w:pPr>
    </w:p>
    <w:p w14:paraId="215A2629" w14:textId="086B6078" w:rsidR="001F451D" w:rsidRPr="00EC1A9E" w:rsidRDefault="00F13612" w:rsidP="001F451D">
      <w:pPr>
        <w:jc w:val="center"/>
        <w:rPr>
          <w:b/>
          <w:sz w:val="24"/>
          <w:szCs w:val="24"/>
          <w:u w:val="single"/>
        </w:rPr>
      </w:pPr>
      <w:r w:rsidRPr="00EC1A9E">
        <w:rPr>
          <w:b/>
          <w:sz w:val="24"/>
          <w:szCs w:val="24"/>
          <w:u w:val="single"/>
        </w:rPr>
        <w:t>ITEMS NEEDED</w:t>
      </w:r>
    </w:p>
    <w:p w14:paraId="5EBED84B" w14:textId="10447F38" w:rsidR="004F3B26" w:rsidRPr="00EC1A9E" w:rsidRDefault="004F3B26">
      <w:pPr>
        <w:rPr>
          <w:sz w:val="24"/>
          <w:szCs w:val="24"/>
        </w:rPr>
      </w:pPr>
    </w:p>
    <w:p w14:paraId="2ED14A68" w14:textId="3BB15818" w:rsidR="001F451D" w:rsidRPr="00EC1A9E" w:rsidRDefault="002442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Peanut Butter</w:t>
      </w:r>
      <w:r w:rsidR="001F451D" w:rsidRPr="00EC1A9E">
        <w:rPr>
          <w:sz w:val="24"/>
          <w:szCs w:val="24"/>
        </w:rPr>
        <w:tab/>
      </w:r>
      <w:r w:rsidR="001F451D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Jelly</w:t>
      </w:r>
      <w:r w:rsidR="001F451D" w:rsidRPr="00EC1A9E">
        <w:rPr>
          <w:sz w:val="24"/>
          <w:szCs w:val="24"/>
        </w:rPr>
        <w:tab/>
      </w:r>
      <w:r w:rsidR="001F451D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Shampoo</w:t>
      </w:r>
    </w:p>
    <w:p w14:paraId="777A4172" w14:textId="6BA15FE9" w:rsidR="001F451D" w:rsidRPr="00EC1A9E" w:rsidRDefault="002442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Dried Beans</w:t>
      </w:r>
      <w:r w:rsidR="001F451D" w:rsidRPr="00EC1A9E">
        <w:rPr>
          <w:sz w:val="24"/>
          <w:szCs w:val="24"/>
        </w:rPr>
        <w:tab/>
      </w:r>
      <w:r w:rsidR="001F451D" w:rsidRPr="00EC1A9E">
        <w:rPr>
          <w:sz w:val="24"/>
          <w:szCs w:val="24"/>
        </w:rPr>
        <w:tab/>
      </w:r>
      <w:r w:rsidR="001F451D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Canned Meat</w:t>
      </w:r>
      <w:r w:rsidR="001F451D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1F451D" w:rsidRPr="00EC1A9E">
        <w:rPr>
          <w:sz w:val="24"/>
          <w:szCs w:val="24"/>
        </w:rPr>
        <w:t>Toothpaste</w:t>
      </w:r>
    </w:p>
    <w:p w14:paraId="13788F82" w14:textId="6891E493" w:rsidR="001F451D" w:rsidRPr="00EC1A9E" w:rsidRDefault="008F47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13612" w:rsidRPr="00EC1A9E">
        <w:rPr>
          <w:sz w:val="24"/>
          <w:szCs w:val="24"/>
        </w:rPr>
        <w:t>Cereal</w:t>
      </w:r>
      <w:r w:rsidR="00F13612" w:rsidRPr="00EC1A9E">
        <w:rPr>
          <w:sz w:val="24"/>
          <w:szCs w:val="24"/>
        </w:rPr>
        <w:tab/>
      </w:r>
      <w:r w:rsidR="00F13612" w:rsidRPr="00EC1A9E">
        <w:rPr>
          <w:sz w:val="24"/>
          <w:szCs w:val="24"/>
        </w:rPr>
        <w:tab/>
      </w:r>
      <w:r w:rsidR="00F13612" w:rsidRPr="00EC1A9E">
        <w:rPr>
          <w:sz w:val="24"/>
          <w:szCs w:val="24"/>
        </w:rPr>
        <w:tab/>
      </w:r>
      <w:r w:rsidR="00BB580D">
        <w:rPr>
          <w:sz w:val="24"/>
          <w:szCs w:val="24"/>
        </w:rPr>
        <w:tab/>
      </w:r>
      <w:r w:rsidR="00CB4253">
        <w:rPr>
          <w:sz w:val="24"/>
          <w:szCs w:val="24"/>
        </w:rPr>
        <w:t xml:space="preserve"> </w:t>
      </w:r>
      <w:r w:rsidR="00716759">
        <w:rPr>
          <w:sz w:val="24"/>
          <w:szCs w:val="24"/>
        </w:rPr>
        <w:t>Pre-Packaged Knorr Noodles with seasonings</w:t>
      </w:r>
    </w:p>
    <w:p w14:paraId="137CF6FD" w14:textId="1276BD87" w:rsidR="00825F17" w:rsidRDefault="00825F17" w:rsidP="007F2959">
      <w:pPr>
        <w:rPr>
          <w:i/>
          <w:sz w:val="24"/>
          <w:szCs w:val="24"/>
        </w:rPr>
      </w:pPr>
    </w:p>
    <w:p w14:paraId="054879D4" w14:textId="77777777" w:rsidR="00CE0D83" w:rsidRDefault="00CE0D83" w:rsidP="00CE0D83">
      <w:pPr>
        <w:jc w:val="center"/>
        <w:rPr>
          <w:b/>
          <w:i/>
          <w:sz w:val="32"/>
          <w:szCs w:val="32"/>
          <w:u w:val="single"/>
        </w:rPr>
      </w:pPr>
    </w:p>
    <w:p w14:paraId="48766E64" w14:textId="77777777" w:rsidR="00CE0D83" w:rsidRPr="00B85471" w:rsidRDefault="00CE0D83" w:rsidP="00CE0D8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***</w:t>
      </w:r>
      <w:r w:rsidRPr="00B85471">
        <w:rPr>
          <w:b/>
          <w:i/>
          <w:sz w:val="32"/>
          <w:szCs w:val="32"/>
          <w:u w:val="single"/>
        </w:rPr>
        <w:t>HOSPICE HOUSE DONATIONS</w:t>
      </w:r>
      <w:r>
        <w:rPr>
          <w:b/>
          <w:i/>
          <w:sz w:val="32"/>
          <w:szCs w:val="32"/>
          <w:u w:val="single"/>
        </w:rPr>
        <w:t xml:space="preserve">***        </w:t>
      </w:r>
    </w:p>
    <w:p w14:paraId="0275CAE6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Peanut Butter and / or cheese crackers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Little </w:t>
      </w:r>
      <w:proofErr w:type="spellStart"/>
      <w:r>
        <w:rPr>
          <w:i/>
          <w:sz w:val="24"/>
          <w:szCs w:val="24"/>
        </w:rPr>
        <w:t>Debbies</w:t>
      </w:r>
      <w:proofErr w:type="spellEnd"/>
    </w:p>
    <w:p w14:paraId="7BF5817D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Nutritional Bars, granola, fruit bars, etc.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Juice boxes for kids</w:t>
      </w:r>
    </w:p>
    <w:p w14:paraId="14759180" w14:textId="77777777" w:rsidR="00CE0D83" w:rsidRPr="00B85471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 fruit cups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Individual bags of nuts or trail mix</w:t>
      </w:r>
    </w:p>
    <w:p w14:paraId="7D5B9411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Chips, pretzels,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Candy</w:t>
      </w:r>
    </w:p>
    <w:p w14:paraId="3D4C55B3" w14:textId="77777777" w:rsidR="00CE0D83" w:rsidRPr="00EC1A9E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Individually wrapped cookies</w:t>
      </w:r>
    </w:p>
    <w:p w14:paraId="70519831" w14:textId="77777777" w:rsidR="00CE0D83" w:rsidRDefault="00CE0D83" w:rsidP="007F2959">
      <w:pPr>
        <w:rPr>
          <w:i/>
          <w:sz w:val="24"/>
          <w:szCs w:val="24"/>
        </w:rPr>
      </w:pPr>
    </w:p>
    <w:p w14:paraId="183D1A00" w14:textId="7B1B4372" w:rsidR="00825F17" w:rsidRDefault="00825F17" w:rsidP="007F2959">
      <w:pPr>
        <w:rPr>
          <w:i/>
          <w:sz w:val="24"/>
          <w:szCs w:val="24"/>
        </w:rPr>
      </w:pPr>
    </w:p>
    <w:p w14:paraId="5005FA5F" w14:textId="4A267CA3" w:rsidR="008F473A" w:rsidRPr="00EC1A9E" w:rsidRDefault="008F473A" w:rsidP="008F473A">
      <w:pPr>
        <w:jc w:val="center"/>
        <w:rPr>
          <w:b/>
          <w:sz w:val="24"/>
          <w:szCs w:val="24"/>
          <w:u w:val="single"/>
        </w:rPr>
      </w:pPr>
      <w:r w:rsidRPr="00EC1A9E">
        <w:rPr>
          <w:b/>
          <w:sz w:val="24"/>
          <w:szCs w:val="24"/>
          <w:u w:val="single"/>
        </w:rPr>
        <w:t>ITEMS GENERALLY PURCHASED AT THE DOLLAR TREE ARE:</w:t>
      </w:r>
    </w:p>
    <w:p w14:paraId="1062FAB6" w14:textId="77777777" w:rsidR="008F473A" w:rsidRPr="00EC1A9E" w:rsidRDefault="008F473A" w:rsidP="008F473A">
      <w:pPr>
        <w:jc w:val="center"/>
        <w:rPr>
          <w:b/>
          <w:sz w:val="24"/>
          <w:szCs w:val="24"/>
          <w:u w:val="single"/>
        </w:rPr>
      </w:pPr>
    </w:p>
    <w:p w14:paraId="4038D6AF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Laundry detergent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Dish Detergent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Sunny D</w:t>
      </w:r>
    </w:p>
    <w:p w14:paraId="5F90C4C0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Instant Mashed Potatoes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Spaghetti Sauce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Spam</w:t>
      </w:r>
    </w:p>
    <w:p w14:paraId="4FD8D709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Pancake Mix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Pancake Syrup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Ketchup</w:t>
      </w:r>
    </w:p>
    <w:p w14:paraId="4CBE5394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Pop Tarts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Cereal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Toothpaste</w:t>
      </w:r>
    </w:p>
    <w:p w14:paraId="3C993067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Deodorant (</w:t>
      </w:r>
      <w:proofErr w:type="spellStart"/>
      <w:r w:rsidRPr="00EC1A9E">
        <w:rPr>
          <w:sz w:val="24"/>
          <w:szCs w:val="24"/>
        </w:rPr>
        <w:t>mens</w:t>
      </w:r>
      <w:proofErr w:type="spellEnd"/>
      <w:r w:rsidRPr="00EC1A9E">
        <w:rPr>
          <w:sz w:val="24"/>
          <w:szCs w:val="24"/>
        </w:rPr>
        <w:t>/</w:t>
      </w:r>
      <w:proofErr w:type="spellStart"/>
      <w:r w:rsidRPr="00EC1A9E">
        <w:rPr>
          <w:sz w:val="24"/>
          <w:szCs w:val="24"/>
        </w:rPr>
        <w:t>Womens</w:t>
      </w:r>
      <w:proofErr w:type="spellEnd"/>
      <w:r w:rsidRPr="00EC1A9E">
        <w:rPr>
          <w:sz w:val="24"/>
          <w:szCs w:val="24"/>
        </w:rPr>
        <w:t>)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Soap (bar)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Canned Tomatoes</w:t>
      </w:r>
    </w:p>
    <w:p w14:paraId="5BE2BEE0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 xml:space="preserve">Cleaning Supplies (Comet, spray Cleaners </w:t>
      </w:r>
      <w:proofErr w:type="spellStart"/>
      <w:r w:rsidRPr="00EC1A9E">
        <w:rPr>
          <w:sz w:val="24"/>
          <w:szCs w:val="24"/>
        </w:rPr>
        <w:t>etc</w:t>
      </w:r>
      <w:proofErr w:type="spellEnd"/>
      <w:r w:rsidRPr="00EC1A9E">
        <w:rPr>
          <w:sz w:val="24"/>
          <w:szCs w:val="24"/>
        </w:rPr>
        <w:t>)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EC1A9E">
        <w:rPr>
          <w:sz w:val="24"/>
          <w:szCs w:val="24"/>
        </w:rPr>
        <w:t>unny D</w:t>
      </w:r>
    </w:p>
    <w:p w14:paraId="24C180F3" w14:textId="77777777" w:rsidR="008F473A" w:rsidRPr="00EC1A9E" w:rsidRDefault="008F473A" w:rsidP="008F473A">
      <w:pPr>
        <w:rPr>
          <w:sz w:val="24"/>
          <w:szCs w:val="24"/>
        </w:rPr>
      </w:pPr>
    </w:p>
    <w:p w14:paraId="0F7543D6" w14:textId="77777777" w:rsidR="00CB4253" w:rsidRDefault="00CB4253" w:rsidP="008F473A">
      <w:pPr>
        <w:jc w:val="center"/>
        <w:rPr>
          <w:b/>
          <w:sz w:val="24"/>
          <w:szCs w:val="24"/>
          <w:u w:val="single"/>
        </w:rPr>
      </w:pPr>
    </w:p>
    <w:p w14:paraId="2E7CC17F" w14:textId="7F7A3CA3" w:rsidR="008F473A" w:rsidRPr="00EC1A9E" w:rsidRDefault="008F473A" w:rsidP="008F473A">
      <w:pPr>
        <w:jc w:val="center"/>
        <w:rPr>
          <w:b/>
          <w:sz w:val="24"/>
          <w:szCs w:val="24"/>
          <w:u w:val="single"/>
        </w:rPr>
      </w:pPr>
      <w:r w:rsidRPr="00EC1A9E">
        <w:rPr>
          <w:b/>
          <w:sz w:val="24"/>
          <w:szCs w:val="24"/>
          <w:u w:val="single"/>
        </w:rPr>
        <w:t>ITEMS GENERALLY PURCHASED AT ALDI’S ARE:</w:t>
      </w:r>
    </w:p>
    <w:p w14:paraId="02B85B23" w14:textId="77777777" w:rsidR="00CB4253" w:rsidRDefault="00CB4253" w:rsidP="008F473A">
      <w:pPr>
        <w:ind w:left="2880" w:hanging="2880"/>
        <w:rPr>
          <w:sz w:val="24"/>
          <w:szCs w:val="24"/>
        </w:rPr>
      </w:pPr>
    </w:p>
    <w:p w14:paraId="0317E91A" w14:textId="7D034D45" w:rsidR="008F473A" w:rsidRPr="00EC1A9E" w:rsidRDefault="008F473A" w:rsidP="008F473A">
      <w:pPr>
        <w:ind w:left="2880" w:hanging="2880"/>
        <w:rPr>
          <w:sz w:val="24"/>
          <w:szCs w:val="24"/>
        </w:rPr>
      </w:pPr>
      <w:r w:rsidRPr="00EC1A9E">
        <w:rPr>
          <w:sz w:val="24"/>
          <w:szCs w:val="24"/>
        </w:rPr>
        <w:t>Beef Stew (</w:t>
      </w:r>
      <w:proofErr w:type="gramStart"/>
      <w:r w:rsidRPr="00EC1A9E">
        <w:rPr>
          <w:sz w:val="24"/>
          <w:szCs w:val="24"/>
        </w:rPr>
        <w:t>canned)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Chicken (canned)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 xml:space="preserve">Fruit Cocktail (canned)  </w:t>
      </w:r>
    </w:p>
    <w:p w14:paraId="47563441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Mustard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C1A9E">
        <w:rPr>
          <w:sz w:val="24"/>
          <w:szCs w:val="24"/>
        </w:rPr>
        <w:t>Grits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Saltine Crackers</w:t>
      </w:r>
      <w:r w:rsidRPr="00EC1A9E">
        <w:rPr>
          <w:sz w:val="24"/>
          <w:szCs w:val="24"/>
        </w:rPr>
        <w:tab/>
      </w:r>
    </w:p>
    <w:p w14:paraId="511F8917" w14:textId="77777777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Pork and Beans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C1A9E">
        <w:rPr>
          <w:sz w:val="24"/>
          <w:szCs w:val="24"/>
        </w:rPr>
        <w:t>Soup</w:t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A9E">
        <w:rPr>
          <w:sz w:val="24"/>
          <w:szCs w:val="24"/>
        </w:rPr>
        <w:t>Peaches (canned)</w:t>
      </w:r>
    </w:p>
    <w:p w14:paraId="41DB2247" w14:textId="35605B72" w:rsidR="008F473A" w:rsidRPr="00EC1A9E" w:rsidRDefault="008F473A" w:rsidP="008F473A">
      <w:pPr>
        <w:rPr>
          <w:sz w:val="24"/>
          <w:szCs w:val="24"/>
        </w:rPr>
      </w:pPr>
      <w:r w:rsidRPr="00EC1A9E">
        <w:rPr>
          <w:sz w:val="24"/>
          <w:szCs w:val="24"/>
        </w:rPr>
        <w:t>Pears (canned)</w:t>
      </w:r>
      <w:r w:rsidRPr="00EC1A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C1A9E">
        <w:rPr>
          <w:sz w:val="24"/>
          <w:szCs w:val="24"/>
        </w:rPr>
        <w:t>Tropical Fruit (</w:t>
      </w:r>
      <w:proofErr w:type="gramStart"/>
      <w:r w:rsidRPr="00EC1A9E">
        <w:rPr>
          <w:sz w:val="24"/>
          <w:szCs w:val="24"/>
        </w:rPr>
        <w:t xml:space="preserve">canned)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 xml:space="preserve"> </w:t>
      </w:r>
      <w:r w:rsidRPr="00EC1A9E">
        <w:rPr>
          <w:sz w:val="24"/>
          <w:szCs w:val="24"/>
        </w:rPr>
        <w:t>Cereal</w:t>
      </w:r>
    </w:p>
    <w:p w14:paraId="0EBEDF5A" w14:textId="0ADE0ED2" w:rsidR="008F473A" w:rsidRDefault="00CB4253" w:rsidP="008F473A">
      <w:pPr>
        <w:rPr>
          <w:sz w:val="24"/>
          <w:szCs w:val="24"/>
        </w:rPr>
      </w:pPr>
      <w:r>
        <w:rPr>
          <w:sz w:val="24"/>
          <w:szCs w:val="24"/>
        </w:rPr>
        <w:t>Small Snacks</w:t>
      </w:r>
    </w:p>
    <w:p w14:paraId="03EB497D" w14:textId="746EE08D" w:rsidR="00825F17" w:rsidRDefault="00825F17" w:rsidP="008F473A">
      <w:pPr>
        <w:rPr>
          <w:sz w:val="24"/>
          <w:szCs w:val="24"/>
        </w:rPr>
      </w:pPr>
    </w:p>
    <w:p w14:paraId="201182B9" w14:textId="77777777" w:rsidR="00825F17" w:rsidRPr="00EC1A9E" w:rsidRDefault="00825F17" w:rsidP="008F473A">
      <w:pPr>
        <w:rPr>
          <w:sz w:val="24"/>
          <w:szCs w:val="24"/>
        </w:rPr>
      </w:pPr>
    </w:p>
    <w:p w14:paraId="57AF5957" w14:textId="2E8E16DD" w:rsidR="00CB4253" w:rsidRDefault="007F2959" w:rsidP="008F473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 Green Beans, Corn, Mac N Cheese</w:t>
      </w:r>
    </w:p>
    <w:p w14:paraId="6A946F0D" w14:textId="77777777" w:rsidR="00CB4253" w:rsidRDefault="00CB4253" w:rsidP="008F473A">
      <w:pPr>
        <w:jc w:val="center"/>
        <w:rPr>
          <w:b/>
          <w:sz w:val="24"/>
          <w:szCs w:val="24"/>
          <w:u w:val="single"/>
        </w:rPr>
      </w:pPr>
    </w:p>
    <w:p w14:paraId="4B8B4634" w14:textId="077CBEC6" w:rsidR="008F473A" w:rsidRPr="00EC1A9E" w:rsidRDefault="008F473A" w:rsidP="008F473A">
      <w:pPr>
        <w:jc w:val="center"/>
        <w:rPr>
          <w:b/>
          <w:sz w:val="24"/>
          <w:szCs w:val="24"/>
          <w:u w:val="single"/>
        </w:rPr>
      </w:pPr>
      <w:r w:rsidRPr="00EC1A9E">
        <w:rPr>
          <w:b/>
          <w:sz w:val="24"/>
          <w:szCs w:val="24"/>
          <w:u w:val="single"/>
        </w:rPr>
        <w:t>ITEMS NEEDED</w:t>
      </w:r>
    </w:p>
    <w:p w14:paraId="39110FCF" w14:textId="77777777" w:rsidR="008F473A" w:rsidRPr="00EC1A9E" w:rsidRDefault="008F473A" w:rsidP="008F473A">
      <w:pPr>
        <w:rPr>
          <w:sz w:val="24"/>
          <w:szCs w:val="24"/>
        </w:rPr>
      </w:pPr>
    </w:p>
    <w:p w14:paraId="5E9846A6" w14:textId="368052A8" w:rsidR="008F473A" w:rsidRPr="00EC1A9E" w:rsidRDefault="00EB0A4C" w:rsidP="008F47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Peanut Butter</w:t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Jelly</w:t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Shampoo</w:t>
      </w:r>
    </w:p>
    <w:p w14:paraId="12DB2EF7" w14:textId="62C88DE0" w:rsidR="008F473A" w:rsidRPr="00EC1A9E" w:rsidRDefault="00EB0A4C" w:rsidP="008F47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Dried Beans</w:t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Canned Meat</w:t>
      </w:r>
      <w:r w:rsidR="008F473A" w:rsidRPr="00EC1A9E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 w:rsidR="008F473A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Toothpaste</w:t>
      </w:r>
    </w:p>
    <w:p w14:paraId="7DA57957" w14:textId="498ACE25" w:rsidR="008F473A" w:rsidRPr="00EC1A9E" w:rsidRDefault="00C81602" w:rsidP="008F47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473A" w:rsidRPr="00EC1A9E">
        <w:rPr>
          <w:sz w:val="24"/>
          <w:szCs w:val="24"/>
        </w:rPr>
        <w:t>Cereal</w:t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8F473A" w:rsidRPr="00EC1A9E">
        <w:rPr>
          <w:sz w:val="24"/>
          <w:szCs w:val="24"/>
        </w:rPr>
        <w:tab/>
      </w:r>
      <w:r w:rsidR="00716759">
        <w:rPr>
          <w:sz w:val="24"/>
          <w:szCs w:val="24"/>
        </w:rPr>
        <w:t>Pre-Packaged Knorr Noodles with seasonings</w:t>
      </w:r>
      <w:r w:rsidR="00CB4253">
        <w:rPr>
          <w:sz w:val="24"/>
          <w:szCs w:val="24"/>
        </w:rPr>
        <w:t xml:space="preserve"> </w:t>
      </w:r>
    </w:p>
    <w:p w14:paraId="5258DF6E" w14:textId="77777777" w:rsidR="00CB4253" w:rsidRDefault="00CB4253" w:rsidP="008F473A">
      <w:pPr>
        <w:rPr>
          <w:i/>
          <w:sz w:val="24"/>
          <w:szCs w:val="24"/>
        </w:rPr>
      </w:pPr>
    </w:p>
    <w:p w14:paraId="348081E1" w14:textId="77777777" w:rsidR="00CE0D83" w:rsidRDefault="00CE0D83" w:rsidP="00CE0D83">
      <w:pPr>
        <w:jc w:val="center"/>
        <w:rPr>
          <w:b/>
          <w:i/>
          <w:sz w:val="32"/>
          <w:szCs w:val="32"/>
          <w:u w:val="single"/>
        </w:rPr>
      </w:pPr>
    </w:p>
    <w:p w14:paraId="41036403" w14:textId="77777777" w:rsidR="00CE0D83" w:rsidRPr="00B85471" w:rsidRDefault="00CE0D83" w:rsidP="00CE0D8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***</w:t>
      </w:r>
      <w:r w:rsidRPr="00B85471">
        <w:rPr>
          <w:b/>
          <w:i/>
          <w:sz w:val="32"/>
          <w:szCs w:val="32"/>
          <w:u w:val="single"/>
        </w:rPr>
        <w:t>HOSPICE HOUSE DONATIONS</w:t>
      </w:r>
      <w:r>
        <w:rPr>
          <w:b/>
          <w:i/>
          <w:sz w:val="32"/>
          <w:szCs w:val="32"/>
          <w:u w:val="single"/>
        </w:rPr>
        <w:t xml:space="preserve">***        </w:t>
      </w:r>
    </w:p>
    <w:p w14:paraId="3A20A7AC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Peanut Butter and / or cheese crackers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Little </w:t>
      </w:r>
      <w:proofErr w:type="spellStart"/>
      <w:r>
        <w:rPr>
          <w:i/>
          <w:sz w:val="24"/>
          <w:szCs w:val="24"/>
        </w:rPr>
        <w:t>Debbies</w:t>
      </w:r>
      <w:proofErr w:type="spellEnd"/>
    </w:p>
    <w:p w14:paraId="11CD507F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Nutritional Bars, granola, fruit bars, etc.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Juice boxes for kids</w:t>
      </w:r>
    </w:p>
    <w:p w14:paraId="0C95D7E7" w14:textId="77777777" w:rsidR="00CE0D83" w:rsidRPr="00B85471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 fruit cups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Individual bags of nuts or trail mix</w:t>
      </w:r>
    </w:p>
    <w:p w14:paraId="6B88827F" w14:textId="77777777" w:rsidR="00CE0D83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Chips, pretzels,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Candy</w:t>
      </w:r>
    </w:p>
    <w:p w14:paraId="6F032A36" w14:textId="77777777" w:rsidR="00CE0D83" w:rsidRPr="00EC1A9E" w:rsidRDefault="00CE0D83" w:rsidP="00CE0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Individually wrapped cookies</w:t>
      </w:r>
    </w:p>
    <w:p w14:paraId="31FB84D2" w14:textId="7FE0C16A" w:rsidR="0008150D" w:rsidRPr="00D163E8" w:rsidRDefault="00825F17" w:rsidP="0008150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14:paraId="732351C3" w14:textId="77777777" w:rsidR="00CB4253" w:rsidRPr="00D163E8" w:rsidRDefault="00CB4253" w:rsidP="00B85471">
      <w:pPr>
        <w:jc w:val="center"/>
        <w:rPr>
          <w:b/>
          <w:i/>
          <w:sz w:val="24"/>
          <w:szCs w:val="24"/>
          <w:u w:val="single"/>
        </w:rPr>
      </w:pPr>
    </w:p>
    <w:p w14:paraId="233DE9F5" w14:textId="7100DE14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49548A62" w14:textId="4B4D9D0E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7B8EF88D" w14:textId="36E22A97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1D88B5F4" w14:textId="20B915FA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778CE478" w14:textId="7136EA1E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62C0867E" w14:textId="0EF48AE2" w:rsidR="00825F17" w:rsidRDefault="00825F17" w:rsidP="00B85471">
      <w:pPr>
        <w:jc w:val="center"/>
        <w:rPr>
          <w:b/>
          <w:i/>
          <w:sz w:val="32"/>
          <w:szCs w:val="32"/>
          <w:u w:val="single"/>
        </w:rPr>
      </w:pPr>
    </w:p>
    <w:p w14:paraId="5680C449" w14:textId="24F7099A" w:rsidR="00825F17" w:rsidRDefault="00825F17" w:rsidP="00B85471">
      <w:pPr>
        <w:jc w:val="center"/>
        <w:rPr>
          <w:b/>
          <w:i/>
          <w:sz w:val="32"/>
          <w:szCs w:val="32"/>
          <w:u w:val="single"/>
        </w:rPr>
      </w:pPr>
    </w:p>
    <w:p w14:paraId="34380DB2" w14:textId="65723AB5" w:rsidR="00825F17" w:rsidRDefault="00825F17" w:rsidP="00B85471">
      <w:pPr>
        <w:jc w:val="center"/>
        <w:rPr>
          <w:b/>
          <w:i/>
          <w:sz w:val="32"/>
          <w:szCs w:val="32"/>
          <w:u w:val="single"/>
        </w:rPr>
      </w:pPr>
    </w:p>
    <w:p w14:paraId="6A4311CF" w14:textId="77777777" w:rsidR="00825F17" w:rsidRDefault="00825F17" w:rsidP="00B85471">
      <w:pPr>
        <w:jc w:val="center"/>
        <w:rPr>
          <w:b/>
          <w:i/>
          <w:sz w:val="32"/>
          <w:szCs w:val="32"/>
          <w:u w:val="single"/>
        </w:rPr>
      </w:pPr>
    </w:p>
    <w:p w14:paraId="36E412C5" w14:textId="77777777" w:rsidR="00825F17" w:rsidRPr="00B85471" w:rsidRDefault="00825F17" w:rsidP="00825F1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***</w:t>
      </w:r>
      <w:r w:rsidRPr="00B85471">
        <w:rPr>
          <w:b/>
          <w:i/>
          <w:sz w:val="32"/>
          <w:szCs w:val="32"/>
          <w:u w:val="single"/>
        </w:rPr>
        <w:t>HOSPICE HOUSE DONATIONS</w:t>
      </w:r>
      <w:r>
        <w:rPr>
          <w:b/>
          <w:i/>
          <w:sz w:val="32"/>
          <w:szCs w:val="32"/>
          <w:u w:val="single"/>
        </w:rPr>
        <w:t xml:space="preserve">***        </w:t>
      </w:r>
    </w:p>
    <w:p w14:paraId="66B0DE77" w14:textId="77777777" w:rsidR="00825F17" w:rsidRDefault="00825F17" w:rsidP="00825F17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Peanut Butter and / or cheese crackers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Little </w:t>
      </w:r>
      <w:proofErr w:type="spellStart"/>
      <w:r>
        <w:rPr>
          <w:i/>
          <w:sz w:val="24"/>
          <w:szCs w:val="24"/>
        </w:rPr>
        <w:t>Debbies</w:t>
      </w:r>
      <w:proofErr w:type="spellEnd"/>
    </w:p>
    <w:p w14:paraId="2A535F56" w14:textId="77777777" w:rsidR="00825F17" w:rsidRDefault="00825F17" w:rsidP="00825F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Nutritional Bars, granola, fruit bars, etc.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Juice boxes for kids</w:t>
      </w:r>
    </w:p>
    <w:p w14:paraId="5B7D337E" w14:textId="77777777" w:rsidR="00825F17" w:rsidRPr="00B85471" w:rsidRDefault="00825F17" w:rsidP="00825F1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 fruit cups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Individual bags of nuts or trail mix</w:t>
      </w:r>
    </w:p>
    <w:p w14:paraId="6D2D4D06" w14:textId="77777777" w:rsidR="00825F17" w:rsidRDefault="00825F17" w:rsidP="00825F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Chips, pretzels,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Candy</w:t>
      </w:r>
    </w:p>
    <w:p w14:paraId="7DF0E0BA" w14:textId="77777777" w:rsidR="00825F17" w:rsidRPr="00EC1A9E" w:rsidRDefault="00825F17" w:rsidP="00825F1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Individually wrapped cookies</w:t>
      </w:r>
    </w:p>
    <w:p w14:paraId="0B9642F6" w14:textId="1E939808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1F3C3B62" w14:textId="64BED539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0806D582" w14:textId="0939A1FD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03081E83" w14:textId="77777777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0ADCC2EF" w14:textId="77777777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53F8A969" w14:textId="77777777" w:rsidR="00CB4253" w:rsidRPr="00B85471" w:rsidRDefault="00CB4253" w:rsidP="00CB425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***</w:t>
      </w:r>
      <w:r w:rsidRPr="00B85471">
        <w:rPr>
          <w:b/>
          <w:i/>
          <w:sz w:val="32"/>
          <w:szCs w:val="32"/>
          <w:u w:val="single"/>
        </w:rPr>
        <w:t>HOSPICE HOUSE DONATIONS</w:t>
      </w:r>
      <w:r>
        <w:rPr>
          <w:b/>
          <w:i/>
          <w:sz w:val="32"/>
          <w:szCs w:val="32"/>
          <w:u w:val="single"/>
        </w:rPr>
        <w:t xml:space="preserve">***        </w:t>
      </w:r>
    </w:p>
    <w:p w14:paraId="0587FEBC" w14:textId="77777777" w:rsidR="00CB4253" w:rsidRDefault="00CB4253" w:rsidP="00CB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Peanut Butter and / or cheese crackers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Little </w:t>
      </w:r>
      <w:proofErr w:type="spellStart"/>
      <w:r>
        <w:rPr>
          <w:i/>
          <w:sz w:val="24"/>
          <w:szCs w:val="24"/>
        </w:rPr>
        <w:t>Debbies</w:t>
      </w:r>
      <w:proofErr w:type="spellEnd"/>
    </w:p>
    <w:p w14:paraId="4D4420C0" w14:textId="77777777" w:rsidR="00CB4253" w:rsidRDefault="00CB4253" w:rsidP="00CB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Nutritional Bars, granola, fruit bars, etc.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Juice boxes for kids</w:t>
      </w:r>
    </w:p>
    <w:p w14:paraId="49A95744" w14:textId="77777777" w:rsidR="00CB4253" w:rsidRPr="00B85471" w:rsidRDefault="00CB4253" w:rsidP="00CB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 fruit cups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Individual bags of nuts or trail mix</w:t>
      </w:r>
    </w:p>
    <w:p w14:paraId="0085ACAA" w14:textId="77777777" w:rsidR="00CB4253" w:rsidRDefault="00CB4253" w:rsidP="00CB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Chips, pretzels,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Candy</w:t>
      </w:r>
    </w:p>
    <w:p w14:paraId="233DAAE2" w14:textId="77777777" w:rsidR="00CB4253" w:rsidRPr="00EC1A9E" w:rsidRDefault="00CB4253" w:rsidP="00CB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Individually wrapped cookies</w:t>
      </w:r>
    </w:p>
    <w:p w14:paraId="0FD171A1" w14:textId="77777777" w:rsidR="00CB4253" w:rsidRDefault="00CB4253" w:rsidP="00CB4253">
      <w:pPr>
        <w:rPr>
          <w:sz w:val="32"/>
          <w:szCs w:val="32"/>
        </w:rPr>
      </w:pPr>
    </w:p>
    <w:p w14:paraId="71DB6AC0" w14:textId="77777777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24FECF25" w14:textId="77777777" w:rsidR="00CB4253" w:rsidRDefault="00CB4253" w:rsidP="00B85471">
      <w:pPr>
        <w:jc w:val="center"/>
        <w:rPr>
          <w:b/>
          <w:i/>
          <w:sz w:val="32"/>
          <w:szCs w:val="32"/>
          <w:u w:val="single"/>
        </w:rPr>
      </w:pPr>
    </w:p>
    <w:p w14:paraId="66802856" w14:textId="099B46FB" w:rsidR="00B85471" w:rsidRPr="00B85471" w:rsidRDefault="00FB7B6B" w:rsidP="00B8547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***</w:t>
      </w:r>
      <w:r w:rsidR="00B85471" w:rsidRPr="00B85471">
        <w:rPr>
          <w:b/>
          <w:i/>
          <w:sz w:val="32"/>
          <w:szCs w:val="32"/>
          <w:u w:val="single"/>
        </w:rPr>
        <w:t>HOSPICE HOUSE DONATIONS</w:t>
      </w:r>
      <w:r>
        <w:rPr>
          <w:b/>
          <w:i/>
          <w:sz w:val="32"/>
          <w:szCs w:val="32"/>
          <w:u w:val="single"/>
        </w:rPr>
        <w:t>***</w:t>
      </w:r>
    </w:p>
    <w:p w14:paraId="5D9845E7" w14:textId="77777777" w:rsidR="00B85471" w:rsidRDefault="00B85471" w:rsidP="00B85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Peanut Butter and / or cheese crackers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Little </w:t>
      </w:r>
      <w:proofErr w:type="spellStart"/>
      <w:r>
        <w:rPr>
          <w:i/>
          <w:sz w:val="24"/>
          <w:szCs w:val="24"/>
        </w:rPr>
        <w:t>Debbies</w:t>
      </w:r>
      <w:proofErr w:type="spellEnd"/>
    </w:p>
    <w:p w14:paraId="35BEA6E1" w14:textId="77777777" w:rsidR="00B85471" w:rsidRDefault="00B85471" w:rsidP="00B854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Nutritional Bars, granola, fruit bars, etc.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Juice boxes for kids</w:t>
      </w:r>
    </w:p>
    <w:p w14:paraId="6E14D828" w14:textId="77777777" w:rsidR="00B85471" w:rsidRPr="00B85471" w:rsidRDefault="00B85471" w:rsidP="00B85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 fruit cups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Individual bags of nuts or trail mix</w:t>
      </w:r>
    </w:p>
    <w:p w14:paraId="30B56F3E" w14:textId="77777777" w:rsidR="00B85471" w:rsidRDefault="00B85471" w:rsidP="00B854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Chips, pretzels,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Candy</w:t>
      </w:r>
    </w:p>
    <w:p w14:paraId="3B7968FA" w14:textId="77777777" w:rsidR="00B85471" w:rsidRPr="00EC1A9E" w:rsidRDefault="00B85471" w:rsidP="00B85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Individually wrapped cookies</w:t>
      </w:r>
    </w:p>
    <w:p w14:paraId="3D40C0A8" w14:textId="77777777" w:rsidR="00EC1A9E" w:rsidRPr="00FA3793" w:rsidRDefault="00EC1A9E" w:rsidP="008F473A">
      <w:pPr>
        <w:jc w:val="center"/>
        <w:rPr>
          <w:sz w:val="32"/>
          <w:szCs w:val="32"/>
        </w:rPr>
      </w:pPr>
    </w:p>
    <w:sectPr w:rsidR="00EC1A9E" w:rsidRPr="00FA3793" w:rsidSect="00B85471">
      <w:pgSz w:w="20160" w:h="12240" w:orient="landscape" w:code="5"/>
      <w:pgMar w:top="720" w:right="57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A5931"/>
    <w:multiLevelType w:val="hybridMultilevel"/>
    <w:tmpl w:val="708AD61C"/>
    <w:lvl w:ilvl="0" w:tplc="BCEA1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3"/>
    <w:rsid w:val="0008150D"/>
    <w:rsid w:val="000E002A"/>
    <w:rsid w:val="001F451D"/>
    <w:rsid w:val="00244221"/>
    <w:rsid w:val="00257196"/>
    <w:rsid w:val="00286D80"/>
    <w:rsid w:val="00321305"/>
    <w:rsid w:val="004C37DA"/>
    <w:rsid w:val="004F3B26"/>
    <w:rsid w:val="00560272"/>
    <w:rsid w:val="00645252"/>
    <w:rsid w:val="006D3D74"/>
    <w:rsid w:val="006F3791"/>
    <w:rsid w:val="00716759"/>
    <w:rsid w:val="007F2959"/>
    <w:rsid w:val="00825F17"/>
    <w:rsid w:val="008E1985"/>
    <w:rsid w:val="008F473A"/>
    <w:rsid w:val="00A9204E"/>
    <w:rsid w:val="00B85471"/>
    <w:rsid w:val="00BB580D"/>
    <w:rsid w:val="00C12FC2"/>
    <w:rsid w:val="00C81602"/>
    <w:rsid w:val="00C96BE0"/>
    <w:rsid w:val="00CB4253"/>
    <w:rsid w:val="00CE0D83"/>
    <w:rsid w:val="00D163E8"/>
    <w:rsid w:val="00EA26EA"/>
    <w:rsid w:val="00EB0A4C"/>
    <w:rsid w:val="00EC1A9E"/>
    <w:rsid w:val="00ED6A6F"/>
    <w:rsid w:val="00F13612"/>
    <w:rsid w:val="00FA3793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E7AA"/>
  <w15:chartTrackingRefBased/>
  <w15:docId w15:val="{1B6EEAA2-D26A-48D2-BEA1-11EA097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B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16</cp:revision>
  <cp:lastPrinted>2019-12-03T17:54:00Z</cp:lastPrinted>
  <dcterms:created xsi:type="dcterms:W3CDTF">2018-06-06T14:41:00Z</dcterms:created>
  <dcterms:modified xsi:type="dcterms:W3CDTF">2020-02-04T16:41:00Z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